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B2A2" w14:textId="27CA5450" w:rsidR="00744DDB" w:rsidRDefault="00744DDB" w:rsidP="00744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Rob Allee</w:t>
      </w:r>
    </w:p>
    <w:p w14:paraId="23B0BE68" w14:textId="77777777" w:rsidR="00744DDB" w:rsidRDefault="00744DDB" w:rsidP="00744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Government</w:t>
      </w:r>
    </w:p>
    <w:p w14:paraId="4E854F2E" w14:textId="77777777" w:rsidR="00744DDB" w:rsidRDefault="00744DDB" w:rsidP="00744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Period 1, 2, 3, 5 &amp; 6</w:t>
      </w:r>
    </w:p>
    <w:p w14:paraId="6B3B88C7" w14:textId="688C3E9F" w:rsidR="00744DDB" w:rsidRDefault="00744DDB" w:rsidP="00744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Assignment Week #5</w:t>
      </w:r>
    </w:p>
    <w:p w14:paraId="65FB17CD" w14:textId="77777777" w:rsidR="00744DDB" w:rsidRDefault="00744DDB" w:rsidP="00744D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CD07AF" w14:textId="2EB5D70D" w:rsidR="00744DDB" w:rsidRDefault="00744DDB" w:rsidP="00744DD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WEEK #5 ASSIGNMENT</w:t>
      </w:r>
    </w:p>
    <w:p w14:paraId="10ACBA37" w14:textId="77777777" w:rsidR="00744DDB" w:rsidRDefault="00744DDB" w:rsidP="00744DDB">
      <w:pPr>
        <w:spacing w:after="0"/>
        <w:rPr>
          <w:rFonts w:ascii="Arial" w:hAnsi="Arial" w:cs="Arial"/>
          <w:sz w:val="24"/>
          <w:szCs w:val="24"/>
        </w:rPr>
      </w:pPr>
    </w:p>
    <w:p w14:paraId="67C30136" w14:textId="04532565" w:rsidR="00744DDB" w:rsidRPr="00744DDB" w:rsidRDefault="00744DDB" w:rsidP="00744DD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Instructions:  </w:t>
      </w:r>
      <w:r>
        <w:rPr>
          <w:rFonts w:ascii="Arial" w:hAnsi="Arial" w:cs="Arial"/>
          <w:bCs/>
          <w:sz w:val="24"/>
          <w:szCs w:val="24"/>
        </w:rPr>
        <w:t>Use</w:t>
      </w:r>
      <w:r w:rsidRPr="000B6A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B6AC3">
        <w:rPr>
          <w:rFonts w:ascii="Arial" w:hAnsi="Arial" w:cs="Arial"/>
          <w:b/>
          <w:bCs/>
          <w:sz w:val="24"/>
          <w:szCs w:val="24"/>
        </w:rPr>
        <w:t>Tik</w:t>
      </w:r>
      <w:proofErr w:type="spellEnd"/>
      <w:r w:rsidRPr="000B6AC3">
        <w:rPr>
          <w:rFonts w:ascii="Arial" w:hAnsi="Arial" w:cs="Arial"/>
          <w:b/>
          <w:bCs/>
          <w:sz w:val="24"/>
          <w:szCs w:val="24"/>
        </w:rPr>
        <w:t xml:space="preserve"> Tok</w:t>
      </w:r>
      <w:r>
        <w:rPr>
          <w:rFonts w:ascii="Arial" w:hAnsi="Arial" w:cs="Arial"/>
          <w:bCs/>
          <w:sz w:val="24"/>
          <w:szCs w:val="24"/>
        </w:rPr>
        <w:t xml:space="preserve"> or some </w:t>
      </w:r>
      <w:r w:rsidRPr="009F5120">
        <w:rPr>
          <w:rFonts w:ascii="Arial" w:hAnsi="Arial" w:cs="Arial"/>
          <w:b/>
          <w:sz w:val="24"/>
          <w:szCs w:val="24"/>
        </w:rPr>
        <w:t>other social media</w:t>
      </w:r>
      <w:r>
        <w:rPr>
          <w:rFonts w:ascii="Arial" w:hAnsi="Arial" w:cs="Arial"/>
          <w:bCs/>
          <w:sz w:val="24"/>
          <w:szCs w:val="24"/>
        </w:rPr>
        <w:t xml:space="preserve"> to address the following:  </w:t>
      </w:r>
      <w:r w:rsidRPr="000B6AC3">
        <w:rPr>
          <w:rFonts w:ascii="Arial" w:hAnsi="Arial" w:cs="Arial"/>
          <w:bCs/>
          <w:i/>
          <w:sz w:val="24"/>
          <w:szCs w:val="24"/>
        </w:rPr>
        <w:t xml:space="preserve">How has COVID-19 </w:t>
      </w:r>
      <w:r w:rsidR="00697E77" w:rsidRPr="000B6AC3">
        <w:rPr>
          <w:rFonts w:ascii="Arial" w:hAnsi="Arial" w:cs="Arial"/>
          <w:bCs/>
          <w:i/>
          <w:sz w:val="24"/>
          <w:szCs w:val="24"/>
        </w:rPr>
        <w:t>impacted your life?</w:t>
      </w:r>
      <w:r w:rsidR="00697E7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4157D6A0" w14:textId="77777777" w:rsidR="00744DDB" w:rsidRDefault="00744DDB" w:rsidP="00744DDB">
      <w:pPr>
        <w:spacing w:after="0"/>
        <w:rPr>
          <w:rFonts w:ascii="Arial" w:hAnsi="Arial" w:cs="Arial"/>
          <w:b/>
          <w:sz w:val="24"/>
          <w:szCs w:val="24"/>
        </w:rPr>
      </w:pPr>
    </w:p>
    <w:p w14:paraId="4D708A59" w14:textId="3D4624EB" w:rsidR="00744DDB" w:rsidRPr="00DF3768" w:rsidRDefault="00744DDB" w:rsidP="00744DDB">
      <w:pPr>
        <w:spacing w:after="0"/>
      </w:pPr>
      <w:r>
        <w:rPr>
          <w:rFonts w:ascii="Arial" w:hAnsi="Arial" w:cs="Arial"/>
          <w:sz w:val="24"/>
          <w:szCs w:val="24"/>
        </w:rPr>
        <w:t>You can</w:t>
      </w:r>
      <w:r w:rsidR="0032014A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create a </w:t>
      </w:r>
      <w:r w:rsidRPr="000B6AC3">
        <w:rPr>
          <w:rFonts w:ascii="Arial" w:hAnsi="Arial" w:cs="Arial"/>
          <w:b/>
          <w:sz w:val="24"/>
          <w:szCs w:val="24"/>
        </w:rPr>
        <w:t>Word</w:t>
      </w:r>
      <w:r w:rsidR="000B6AC3">
        <w:rPr>
          <w:rFonts w:ascii="Arial" w:hAnsi="Arial" w:cs="Arial"/>
          <w:b/>
          <w:sz w:val="24"/>
          <w:szCs w:val="24"/>
        </w:rPr>
        <w:t xml:space="preserve"> document</w:t>
      </w:r>
      <w:r w:rsidRPr="000B6AC3">
        <w:rPr>
          <w:rFonts w:ascii="Arial" w:hAnsi="Arial" w:cs="Arial"/>
          <w:b/>
          <w:sz w:val="24"/>
          <w:szCs w:val="24"/>
        </w:rPr>
        <w:t xml:space="preserve"> </w:t>
      </w:r>
      <w:r w:rsidR="000B6AC3">
        <w:rPr>
          <w:rFonts w:ascii="Arial" w:hAnsi="Arial" w:cs="Arial"/>
          <w:sz w:val="24"/>
          <w:szCs w:val="24"/>
        </w:rPr>
        <w:t xml:space="preserve">or </w:t>
      </w:r>
      <w:r w:rsidR="000B6AC3" w:rsidRPr="000B6AC3">
        <w:rPr>
          <w:rFonts w:ascii="Arial" w:hAnsi="Arial" w:cs="Arial"/>
          <w:b/>
          <w:sz w:val="24"/>
          <w:szCs w:val="24"/>
        </w:rPr>
        <w:t xml:space="preserve">Google </w:t>
      </w:r>
      <w:r w:rsidRPr="000B6AC3">
        <w:rPr>
          <w:rFonts w:ascii="Arial" w:hAnsi="Arial" w:cs="Arial"/>
          <w:b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, do it on </w:t>
      </w:r>
      <w:r w:rsidR="0032014A" w:rsidRPr="000B6AC3">
        <w:rPr>
          <w:rFonts w:ascii="Arial" w:hAnsi="Arial" w:cs="Arial"/>
          <w:b/>
          <w:sz w:val="24"/>
          <w:szCs w:val="24"/>
        </w:rPr>
        <w:t>binder</w:t>
      </w:r>
      <w:r>
        <w:rPr>
          <w:rFonts w:ascii="Arial" w:hAnsi="Arial" w:cs="Arial"/>
          <w:sz w:val="24"/>
          <w:szCs w:val="24"/>
        </w:rPr>
        <w:t xml:space="preserve"> paper or create a </w:t>
      </w:r>
      <w:r w:rsidRPr="000B6AC3">
        <w:rPr>
          <w:rFonts w:ascii="Arial" w:hAnsi="Arial" w:cs="Arial"/>
          <w:b/>
          <w:sz w:val="24"/>
          <w:szCs w:val="24"/>
        </w:rPr>
        <w:t>power point</w:t>
      </w:r>
      <w:r>
        <w:rPr>
          <w:rFonts w:ascii="Arial" w:hAnsi="Arial" w:cs="Arial"/>
          <w:sz w:val="24"/>
          <w:szCs w:val="24"/>
        </w:rPr>
        <w:t>.</w:t>
      </w:r>
    </w:p>
    <w:p w14:paraId="71786546" w14:textId="77777777" w:rsidR="00744DDB" w:rsidRDefault="00744DDB" w:rsidP="00744DDB">
      <w:pPr>
        <w:spacing w:after="0"/>
        <w:rPr>
          <w:rFonts w:ascii="Arial" w:hAnsi="Arial" w:cs="Arial"/>
          <w:sz w:val="24"/>
          <w:szCs w:val="24"/>
        </w:rPr>
      </w:pPr>
    </w:p>
    <w:p w14:paraId="096D993B" w14:textId="5786066A" w:rsidR="0032014A" w:rsidRPr="000B6AC3" w:rsidRDefault="00744DDB" w:rsidP="0032014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Turn-in Instructions:  </w:t>
      </w:r>
      <w:r>
        <w:rPr>
          <w:rFonts w:ascii="Arial" w:hAnsi="Arial" w:cs="Arial"/>
          <w:bCs/>
          <w:sz w:val="24"/>
          <w:szCs w:val="24"/>
        </w:rPr>
        <w:t xml:space="preserve">You can take a </w:t>
      </w:r>
      <w:r>
        <w:rPr>
          <w:rFonts w:ascii="Arial" w:hAnsi="Arial" w:cs="Arial"/>
          <w:b/>
          <w:sz w:val="24"/>
          <w:szCs w:val="24"/>
        </w:rPr>
        <w:t>picture</w:t>
      </w:r>
      <w:r>
        <w:rPr>
          <w:rFonts w:ascii="Arial" w:hAnsi="Arial" w:cs="Arial"/>
          <w:bCs/>
          <w:sz w:val="24"/>
          <w:szCs w:val="24"/>
        </w:rPr>
        <w:t xml:space="preserve">, send a </w:t>
      </w:r>
      <w:r>
        <w:rPr>
          <w:rFonts w:ascii="Arial" w:hAnsi="Arial" w:cs="Arial"/>
          <w:b/>
          <w:sz w:val="24"/>
          <w:szCs w:val="24"/>
        </w:rPr>
        <w:t>Word</w:t>
      </w:r>
      <w:r w:rsidR="000B6AC3">
        <w:rPr>
          <w:rFonts w:ascii="Arial" w:hAnsi="Arial" w:cs="Arial"/>
          <w:b/>
          <w:sz w:val="24"/>
          <w:szCs w:val="24"/>
        </w:rPr>
        <w:t xml:space="preserve"> </w:t>
      </w:r>
      <w:r w:rsidR="000B6AC3" w:rsidRPr="000B6AC3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b/>
          <w:sz w:val="24"/>
          <w:szCs w:val="24"/>
        </w:rPr>
        <w:t xml:space="preserve"> document</w:t>
      </w:r>
      <w:r w:rsidR="004B10B2">
        <w:rPr>
          <w:rFonts w:ascii="Arial" w:hAnsi="Arial" w:cs="Arial"/>
          <w:b/>
          <w:sz w:val="24"/>
          <w:szCs w:val="24"/>
        </w:rPr>
        <w:t xml:space="preserve"> </w:t>
      </w:r>
      <w:r w:rsidR="004B10B2">
        <w:rPr>
          <w:rFonts w:ascii="Arial" w:hAnsi="Arial" w:cs="Arial"/>
          <w:bCs/>
          <w:sz w:val="24"/>
          <w:szCs w:val="24"/>
        </w:rPr>
        <w:t xml:space="preserve">or </w:t>
      </w:r>
      <w:r w:rsidR="004B10B2" w:rsidRPr="004B10B2">
        <w:rPr>
          <w:rFonts w:ascii="Arial" w:hAnsi="Arial" w:cs="Arial"/>
          <w:b/>
          <w:sz w:val="24"/>
          <w:szCs w:val="24"/>
        </w:rPr>
        <w:t>Power Point</w:t>
      </w:r>
      <w:r>
        <w:rPr>
          <w:rFonts w:ascii="Arial" w:hAnsi="Arial" w:cs="Arial"/>
          <w:bCs/>
          <w:sz w:val="24"/>
          <w:szCs w:val="24"/>
        </w:rPr>
        <w:t xml:space="preserve"> or use </w:t>
      </w:r>
      <w:r>
        <w:rPr>
          <w:rFonts w:ascii="Arial" w:hAnsi="Arial" w:cs="Arial"/>
          <w:b/>
          <w:sz w:val="24"/>
          <w:szCs w:val="24"/>
        </w:rPr>
        <w:t>Social</w:t>
      </w:r>
      <w:r w:rsidRPr="002846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Media</w:t>
      </w:r>
      <w:r>
        <w:rPr>
          <w:rFonts w:ascii="Arial" w:hAnsi="Arial" w:cs="Arial"/>
          <w:bCs/>
          <w:sz w:val="24"/>
          <w:szCs w:val="24"/>
        </w:rPr>
        <w:t xml:space="preserve"> and send to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thsgovn104@gmail.com</w:t>
        </w:r>
      </w:hyperlink>
      <w:r w:rsidR="0032014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32014A">
        <w:rPr>
          <w:rFonts w:ascii="Arial" w:hAnsi="Arial" w:cs="Arial"/>
          <w:bCs/>
          <w:sz w:val="24"/>
          <w:szCs w:val="24"/>
        </w:rPr>
        <w:t xml:space="preserve">or you may turn-in a </w:t>
      </w:r>
      <w:r w:rsidR="0032014A">
        <w:rPr>
          <w:rFonts w:ascii="Arial" w:hAnsi="Arial" w:cs="Arial"/>
          <w:b/>
          <w:sz w:val="24"/>
          <w:szCs w:val="24"/>
        </w:rPr>
        <w:t xml:space="preserve">hard copy </w:t>
      </w:r>
      <w:r w:rsidR="0032014A">
        <w:rPr>
          <w:rFonts w:ascii="Arial" w:hAnsi="Arial" w:cs="Arial"/>
          <w:bCs/>
          <w:sz w:val="24"/>
          <w:szCs w:val="24"/>
        </w:rPr>
        <w:t>on Friday, May 15</w:t>
      </w:r>
      <w:r w:rsidR="0032014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2014A">
        <w:rPr>
          <w:rFonts w:ascii="Arial" w:hAnsi="Arial" w:cs="Arial"/>
          <w:bCs/>
          <w:sz w:val="24"/>
          <w:szCs w:val="24"/>
        </w:rPr>
        <w:t xml:space="preserve"> at Tracy H.S.  </w:t>
      </w:r>
      <w:r w:rsidR="0032014A" w:rsidRPr="000B6AC3">
        <w:rPr>
          <w:rFonts w:ascii="Arial" w:hAnsi="Arial" w:cs="Arial"/>
          <w:i/>
          <w:iCs/>
          <w:sz w:val="28"/>
          <w:szCs w:val="28"/>
          <w:u w:val="single"/>
        </w:rPr>
        <w:t>This assignment will not be graded!</w:t>
      </w:r>
    </w:p>
    <w:p w14:paraId="643A795F" w14:textId="4C9C157E" w:rsidR="0032014A" w:rsidRDefault="0032014A" w:rsidP="0032014A">
      <w:pPr>
        <w:spacing w:after="0"/>
        <w:rPr>
          <w:rFonts w:ascii="Arial" w:hAnsi="Arial" w:cs="Arial"/>
          <w:bCs/>
          <w:sz w:val="24"/>
          <w:szCs w:val="24"/>
        </w:rPr>
      </w:pPr>
    </w:p>
    <w:p w14:paraId="324F286D" w14:textId="77777777" w:rsidR="0032014A" w:rsidRDefault="0032014A" w:rsidP="0032014A">
      <w:pPr>
        <w:spacing w:after="0"/>
        <w:rPr>
          <w:rFonts w:ascii="Arial" w:hAnsi="Arial" w:cs="Arial"/>
          <w:bCs/>
          <w:sz w:val="24"/>
          <w:szCs w:val="24"/>
        </w:rPr>
      </w:pPr>
    </w:p>
    <w:p w14:paraId="21CE9B31" w14:textId="77777777" w:rsidR="0032014A" w:rsidRDefault="0032014A" w:rsidP="0032014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information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be on your assignment:</w:t>
      </w:r>
    </w:p>
    <w:p w14:paraId="0E24661E" w14:textId="77777777" w:rsidR="0032014A" w:rsidRDefault="0032014A" w:rsidP="0032014A">
      <w:pPr>
        <w:spacing w:after="0"/>
        <w:rPr>
          <w:rFonts w:ascii="Arial" w:hAnsi="Arial" w:cs="Arial"/>
          <w:bCs/>
          <w:sz w:val="24"/>
          <w:szCs w:val="24"/>
        </w:rPr>
      </w:pPr>
    </w:p>
    <w:p w14:paraId="256E5309" w14:textId="77777777" w:rsidR="0032014A" w:rsidRDefault="0032014A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Your Name</w:t>
      </w:r>
    </w:p>
    <w:p w14:paraId="14743459" w14:textId="77777777" w:rsidR="0032014A" w:rsidRDefault="0032014A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Mr. Allee</w:t>
      </w:r>
    </w:p>
    <w:p w14:paraId="4908F706" w14:textId="77777777" w:rsidR="0032014A" w:rsidRDefault="0032014A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Government</w:t>
      </w:r>
    </w:p>
    <w:p w14:paraId="77F97FF6" w14:textId="77777777" w:rsidR="0032014A" w:rsidRDefault="0032014A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Period # _____</w:t>
      </w:r>
    </w:p>
    <w:p w14:paraId="39AEF7F4" w14:textId="3658D80A" w:rsidR="0032014A" w:rsidRDefault="0032014A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Assignment Week #5</w:t>
      </w:r>
    </w:p>
    <w:p w14:paraId="0964B694" w14:textId="77BCEF0E" w:rsidR="004B10B2" w:rsidRDefault="004B10B2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262BDB22" w14:textId="7B826251" w:rsidR="004B10B2" w:rsidRDefault="004B10B2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07E9BE8C" w14:textId="4E607E52" w:rsidR="004B10B2" w:rsidRPr="004B10B2" w:rsidRDefault="004B10B2" w:rsidP="004B10B2">
      <w:pPr>
        <w:spacing w:after="0"/>
        <w:rPr>
          <w:rFonts w:ascii="Arial" w:hAnsi="Arial" w:cs="Arial"/>
          <w:sz w:val="24"/>
          <w:szCs w:val="24"/>
        </w:rPr>
      </w:pPr>
      <w:r w:rsidRPr="004B10B2">
        <w:rPr>
          <w:rFonts w:ascii="Arial" w:hAnsi="Arial" w:cs="Arial"/>
          <w:sz w:val="24"/>
          <w:szCs w:val="24"/>
        </w:rPr>
        <w:t xml:space="preserve">Due:  </w:t>
      </w:r>
      <w:r w:rsidRPr="004B10B2">
        <w:rPr>
          <w:rFonts w:ascii="Arial" w:hAnsi="Arial" w:cs="Arial"/>
          <w:b/>
          <w:bCs/>
          <w:sz w:val="24"/>
          <w:szCs w:val="24"/>
        </w:rPr>
        <w:t>Friday, May 15</w:t>
      </w:r>
      <w:r w:rsidRPr="004B10B2">
        <w:rPr>
          <w:rFonts w:ascii="Arial" w:hAnsi="Arial" w:cs="Arial"/>
          <w:sz w:val="24"/>
          <w:szCs w:val="24"/>
        </w:rPr>
        <w:t xml:space="preserve">               Point Value:  </w:t>
      </w:r>
      <w:r w:rsidRPr="000B6AC3">
        <w:rPr>
          <w:rFonts w:ascii="Arial" w:hAnsi="Arial" w:cs="Arial"/>
          <w:b/>
          <w:bCs/>
          <w:sz w:val="48"/>
          <w:szCs w:val="48"/>
        </w:rPr>
        <w:t>0</w:t>
      </w:r>
      <w:r w:rsidRPr="004B10B2">
        <w:rPr>
          <w:rFonts w:ascii="Arial" w:hAnsi="Arial" w:cs="Arial"/>
          <w:b/>
          <w:bCs/>
          <w:sz w:val="24"/>
          <w:szCs w:val="24"/>
        </w:rPr>
        <w:t xml:space="preserve"> pts.</w:t>
      </w:r>
    </w:p>
    <w:p w14:paraId="5402BBC1" w14:textId="77777777" w:rsidR="004B10B2" w:rsidRDefault="004B10B2" w:rsidP="0032014A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14:paraId="44EF079D" w14:textId="77777777" w:rsidR="00744DDB" w:rsidRDefault="00744DDB" w:rsidP="00744DDB">
      <w:pPr>
        <w:spacing w:after="0"/>
        <w:rPr>
          <w:rFonts w:ascii="Arial" w:hAnsi="Arial" w:cs="Arial"/>
          <w:bCs/>
          <w:sz w:val="24"/>
          <w:szCs w:val="24"/>
        </w:rPr>
      </w:pPr>
    </w:p>
    <w:p w14:paraId="6CD35834" w14:textId="5660C5B6" w:rsidR="00744DDB" w:rsidRPr="00744DDB" w:rsidRDefault="00744DDB" w:rsidP="00744DDB">
      <w:pPr>
        <w:spacing w:after="0"/>
        <w:rPr>
          <w:rFonts w:ascii="Arial" w:hAnsi="Arial" w:cs="Arial"/>
          <w:bCs/>
          <w:sz w:val="24"/>
          <w:szCs w:val="24"/>
        </w:rPr>
      </w:pPr>
    </w:p>
    <w:p w14:paraId="42FA3430" w14:textId="77777777" w:rsidR="00A9204E" w:rsidRPr="00744DDB" w:rsidRDefault="00A9204E">
      <w:pPr>
        <w:rPr>
          <w:rFonts w:ascii="Arial" w:hAnsi="Arial" w:cs="Arial"/>
          <w:sz w:val="24"/>
          <w:szCs w:val="24"/>
        </w:rPr>
      </w:pPr>
    </w:p>
    <w:sectPr w:rsidR="00A9204E" w:rsidRPr="0074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DB"/>
    <w:rsid w:val="000B6AC3"/>
    <w:rsid w:val="0032014A"/>
    <w:rsid w:val="00467C5E"/>
    <w:rsid w:val="004B10B2"/>
    <w:rsid w:val="005866FC"/>
    <w:rsid w:val="00645252"/>
    <w:rsid w:val="00697E77"/>
    <w:rsid w:val="006D3D74"/>
    <w:rsid w:val="00744DDB"/>
    <w:rsid w:val="0081749B"/>
    <w:rsid w:val="0083569A"/>
    <w:rsid w:val="009F5120"/>
    <w:rsid w:val="00A9204E"/>
    <w:rsid w:val="00AB76E3"/>
    <w:rsid w:val="00B17179"/>
    <w:rsid w:val="00D364FD"/>
    <w:rsid w:val="00E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D98A"/>
  <w15:chartTrackingRefBased/>
  <w15:docId w15:val="{8DA1F37C-06D4-4CE8-8BE4-746E7544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D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sgovn104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 Allee</cp:lastModifiedBy>
  <cp:revision>6</cp:revision>
  <dcterms:created xsi:type="dcterms:W3CDTF">2020-04-08T02:13:00Z</dcterms:created>
  <dcterms:modified xsi:type="dcterms:W3CDTF">2020-04-26T15:16:00Z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