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02F9C" w14:textId="168F14E3" w:rsidR="00A9204E" w:rsidRDefault="001D2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Rob</w:t>
      </w:r>
      <w:r w:rsidR="002D6897">
        <w:rPr>
          <w:rFonts w:ascii="Arial" w:hAnsi="Arial" w:cs="Arial"/>
          <w:sz w:val="24"/>
          <w:szCs w:val="24"/>
        </w:rPr>
        <w:t xml:space="preserve"> Allee</w:t>
      </w:r>
    </w:p>
    <w:p w14:paraId="4E5F547B" w14:textId="401687F8" w:rsidR="002D6897" w:rsidRDefault="001D2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2D6897">
        <w:rPr>
          <w:rFonts w:ascii="Arial" w:hAnsi="Arial" w:cs="Arial"/>
          <w:sz w:val="24"/>
          <w:szCs w:val="24"/>
        </w:rPr>
        <w:t>Government</w:t>
      </w:r>
    </w:p>
    <w:p w14:paraId="3A38C03C" w14:textId="35801340" w:rsidR="002D6897" w:rsidRDefault="001D2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2D6897">
        <w:rPr>
          <w:rFonts w:ascii="Arial" w:hAnsi="Arial" w:cs="Arial"/>
          <w:sz w:val="24"/>
          <w:szCs w:val="24"/>
        </w:rPr>
        <w:t>Period 1, 2, 3, 5 &amp; 6</w:t>
      </w:r>
    </w:p>
    <w:p w14:paraId="2E339790" w14:textId="3BE4CB69" w:rsidR="002D6897" w:rsidRDefault="001D2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2D6897">
        <w:rPr>
          <w:rFonts w:ascii="Arial" w:hAnsi="Arial" w:cs="Arial"/>
          <w:sz w:val="24"/>
          <w:szCs w:val="24"/>
        </w:rPr>
        <w:t>Assignment Week #1</w:t>
      </w:r>
    </w:p>
    <w:p w14:paraId="0C4A3A05" w14:textId="77777777" w:rsidR="0075435A" w:rsidRDefault="0075435A">
      <w:pPr>
        <w:rPr>
          <w:rFonts w:ascii="Arial" w:hAnsi="Arial" w:cs="Arial"/>
          <w:sz w:val="24"/>
          <w:szCs w:val="24"/>
        </w:rPr>
      </w:pPr>
    </w:p>
    <w:p w14:paraId="16A088F7" w14:textId="5505866F" w:rsidR="0075435A" w:rsidRDefault="0075435A">
      <w:pPr>
        <w:rPr>
          <w:rFonts w:ascii="Arial" w:hAnsi="Arial" w:cs="Arial"/>
          <w:sz w:val="24"/>
          <w:szCs w:val="24"/>
        </w:rPr>
      </w:pPr>
      <w:r w:rsidRPr="0075435A">
        <w:rPr>
          <w:rFonts w:ascii="Arial" w:hAnsi="Arial" w:cs="Arial"/>
          <w:b/>
          <w:sz w:val="24"/>
          <w:szCs w:val="24"/>
        </w:rPr>
        <w:t>Instructions:</w:t>
      </w:r>
      <w:r>
        <w:rPr>
          <w:rFonts w:ascii="Arial" w:hAnsi="Arial" w:cs="Arial"/>
          <w:sz w:val="24"/>
          <w:szCs w:val="24"/>
        </w:rPr>
        <w:t xml:space="preserve">  Use your new </w:t>
      </w:r>
      <w:r w:rsidRPr="003C542D">
        <w:rPr>
          <w:rFonts w:ascii="Arial" w:hAnsi="Arial" w:cs="Arial"/>
          <w:i/>
          <w:iCs/>
          <w:sz w:val="24"/>
          <w:szCs w:val="24"/>
          <w:u w:val="single"/>
        </w:rPr>
        <w:t>American Government</w:t>
      </w:r>
      <w:r>
        <w:rPr>
          <w:rFonts w:ascii="Arial" w:hAnsi="Arial" w:cs="Arial"/>
          <w:sz w:val="24"/>
          <w:szCs w:val="24"/>
        </w:rPr>
        <w:t xml:space="preserve"> (Magruder) book which you checked out at the beginning of the semester and were instructed to leave at home.  You can</w:t>
      </w:r>
      <w:r w:rsidR="003C542D">
        <w:rPr>
          <w:rFonts w:ascii="Arial" w:hAnsi="Arial" w:cs="Arial"/>
          <w:sz w:val="24"/>
          <w:szCs w:val="24"/>
        </w:rPr>
        <w:t xml:space="preserve"> create a</w:t>
      </w:r>
      <w:r>
        <w:rPr>
          <w:rFonts w:ascii="Arial" w:hAnsi="Arial" w:cs="Arial"/>
          <w:sz w:val="24"/>
          <w:szCs w:val="24"/>
        </w:rPr>
        <w:t xml:space="preserve"> Word</w:t>
      </w:r>
      <w:r w:rsidR="003C542D">
        <w:rPr>
          <w:rFonts w:ascii="Arial" w:hAnsi="Arial" w:cs="Arial"/>
          <w:sz w:val="24"/>
          <w:szCs w:val="24"/>
        </w:rPr>
        <w:t xml:space="preserve"> document</w:t>
      </w:r>
      <w:r>
        <w:rPr>
          <w:rFonts w:ascii="Arial" w:hAnsi="Arial" w:cs="Arial"/>
          <w:sz w:val="24"/>
          <w:szCs w:val="24"/>
        </w:rPr>
        <w:t xml:space="preserve"> for your answers or write the answers on binder paper.</w:t>
      </w:r>
    </w:p>
    <w:p w14:paraId="27B33995" w14:textId="77777777" w:rsidR="0075435A" w:rsidRDefault="0075435A">
      <w:pPr>
        <w:rPr>
          <w:rFonts w:ascii="Arial" w:hAnsi="Arial" w:cs="Arial"/>
          <w:sz w:val="24"/>
          <w:szCs w:val="24"/>
        </w:rPr>
      </w:pPr>
    </w:p>
    <w:p w14:paraId="7B1F84D3" w14:textId="13C1BA7A" w:rsidR="00F54B5F" w:rsidRDefault="0075435A">
      <w:pPr>
        <w:rPr>
          <w:rFonts w:ascii="Arial" w:hAnsi="Arial" w:cs="Arial"/>
          <w:bCs/>
          <w:sz w:val="24"/>
          <w:szCs w:val="24"/>
        </w:rPr>
      </w:pPr>
      <w:r w:rsidRPr="00F32364">
        <w:rPr>
          <w:rFonts w:ascii="Arial" w:hAnsi="Arial" w:cs="Arial"/>
          <w:b/>
          <w:sz w:val="24"/>
          <w:szCs w:val="24"/>
        </w:rPr>
        <w:t>Turn-in Instructions:</w:t>
      </w:r>
      <w:r w:rsidR="00F32364">
        <w:rPr>
          <w:rFonts w:ascii="Arial" w:hAnsi="Arial" w:cs="Arial"/>
          <w:b/>
          <w:sz w:val="24"/>
          <w:szCs w:val="24"/>
        </w:rPr>
        <w:t xml:space="preserve">  </w:t>
      </w:r>
      <w:r w:rsidR="003C542D">
        <w:rPr>
          <w:rFonts w:ascii="Arial" w:hAnsi="Arial" w:cs="Arial"/>
          <w:bCs/>
          <w:sz w:val="24"/>
          <w:szCs w:val="24"/>
        </w:rPr>
        <w:t xml:space="preserve">You can take a </w:t>
      </w:r>
      <w:r w:rsidR="003C542D" w:rsidRPr="00F54B5F">
        <w:rPr>
          <w:rFonts w:ascii="Arial" w:hAnsi="Arial" w:cs="Arial"/>
          <w:b/>
          <w:sz w:val="24"/>
          <w:szCs w:val="24"/>
        </w:rPr>
        <w:t>picture</w:t>
      </w:r>
      <w:r w:rsidR="003C542D">
        <w:rPr>
          <w:rFonts w:ascii="Arial" w:hAnsi="Arial" w:cs="Arial"/>
          <w:bCs/>
          <w:sz w:val="24"/>
          <w:szCs w:val="24"/>
        </w:rPr>
        <w:t xml:space="preserve"> or send a </w:t>
      </w:r>
      <w:r w:rsidR="003C542D" w:rsidRPr="00F54B5F">
        <w:rPr>
          <w:rFonts w:ascii="Arial" w:hAnsi="Arial" w:cs="Arial"/>
          <w:b/>
          <w:sz w:val="24"/>
          <w:szCs w:val="24"/>
        </w:rPr>
        <w:t>Word document</w:t>
      </w:r>
      <w:r w:rsidR="003C542D">
        <w:rPr>
          <w:rFonts w:ascii="Arial" w:hAnsi="Arial" w:cs="Arial"/>
          <w:bCs/>
          <w:sz w:val="24"/>
          <w:szCs w:val="24"/>
        </w:rPr>
        <w:t xml:space="preserve"> of your assignment to </w:t>
      </w:r>
      <w:hyperlink r:id="rId8" w:history="1">
        <w:r w:rsidR="003C542D" w:rsidRPr="002274E8">
          <w:rPr>
            <w:rStyle w:val="Hyperlink"/>
            <w:rFonts w:ascii="Arial" w:hAnsi="Arial" w:cs="Arial"/>
            <w:bCs/>
            <w:sz w:val="24"/>
            <w:szCs w:val="24"/>
          </w:rPr>
          <w:t>thsgovn104@gmail.com</w:t>
        </w:r>
      </w:hyperlink>
      <w:r w:rsidR="003C542D">
        <w:rPr>
          <w:rFonts w:ascii="Arial" w:hAnsi="Arial" w:cs="Arial"/>
          <w:bCs/>
          <w:sz w:val="24"/>
          <w:szCs w:val="24"/>
        </w:rPr>
        <w:t xml:space="preserve"> </w:t>
      </w:r>
      <w:r w:rsidR="00F54B5F">
        <w:rPr>
          <w:rFonts w:ascii="Arial" w:hAnsi="Arial" w:cs="Arial"/>
          <w:bCs/>
          <w:sz w:val="24"/>
          <w:szCs w:val="24"/>
        </w:rPr>
        <w:t xml:space="preserve">or </w:t>
      </w:r>
      <w:r w:rsidR="00A17462">
        <w:rPr>
          <w:rFonts w:ascii="Arial" w:hAnsi="Arial" w:cs="Arial"/>
          <w:bCs/>
          <w:sz w:val="24"/>
          <w:szCs w:val="24"/>
        </w:rPr>
        <w:t xml:space="preserve">you may turn-in a </w:t>
      </w:r>
      <w:r w:rsidR="00A17462" w:rsidRPr="00F54B5F">
        <w:rPr>
          <w:rFonts w:ascii="Arial" w:hAnsi="Arial" w:cs="Arial"/>
          <w:b/>
          <w:sz w:val="24"/>
          <w:szCs w:val="24"/>
        </w:rPr>
        <w:t xml:space="preserve">hard copy </w:t>
      </w:r>
      <w:r w:rsidR="00A17462">
        <w:rPr>
          <w:rFonts w:ascii="Arial" w:hAnsi="Arial" w:cs="Arial"/>
          <w:bCs/>
          <w:sz w:val="24"/>
          <w:szCs w:val="24"/>
        </w:rPr>
        <w:t>on</w:t>
      </w:r>
      <w:r w:rsidR="00F54B5F">
        <w:rPr>
          <w:rFonts w:ascii="Arial" w:hAnsi="Arial" w:cs="Arial"/>
          <w:bCs/>
          <w:sz w:val="24"/>
          <w:szCs w:val="24"/>
        </w:rPr>
        <w:t xml:space="preserve"> Friday,</w:t>
      </w:r>
      <w:r w:rsidR="00A17462">
        <w:rPr>
          <w:rFonts w:ascii="Arial" w:hAnsi="Arial" w:cs="Arial"/>
          <w:bCs/>
          <w:sz w:val="24"/>
          <w:szCs w:val="24"/>
        </w:rPr>
        <w:t xml:space="preserve"> May</w:t>
      </w:r>
      <w:r w:rsidR="00F54B5F">
        <w:rPr>
          <w:rFonts w:ascii="Arial" w:hAnsi="Arial" w:cs="Arial"/>
          <w:bCs/>
          <w:sz w:val="24"/>
          <w:szCs w:val="24"/>
        </w:rPr>
        <w:t xml:space="preserve"> 8</w:t>
      </w:r>
      <w:r w:rsidR="00F54B5F" w:rsidRPr="00F54B5F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F54B5F">
        <w:rPr>
          <w:rFonts w:ascii="Arial" w:hAnsi="Arial" w:cs="Arial"/>
          <w:bCs/>
          <w:sz w:val="24"/>
          <w:szCs w:val="24"/>
        </w:rPr>
        <w:t xml:space="preserve"> at Tracy H.S.</w:t>
      </w:r>
    </w:p>
    <w:p w14:paraId="06F562B4" w14:textId="77777777" w:rsidR="00F54B5F" w:rsidRDefault="00F54B5F">
      <w:pPr>
        <w:rPr>
          <w:rFonts w:ascii="Arial" w:hAnsi="Arial" w:cs="Arial"/>
          <w:bCs/>
          <w:sz w:val="24"/>
          <w:szCs w:val="24"/>
        </w:rPr>
      </w:pPr>
    </w:p>
    <w:p w14:paraId="21B4D868" w14:textId="03379901" w:rsidR="0075435A" w:rsidRDefault="00A1746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following information </w:t>
      </w:r>
      <w:r w:rsidRPr="00F54B5F">
        <w:rPr>
          <w:rFonts w:ascii="Arial" w:hAnsi="Arial" w:cs="Arial"/>
          <w:b/>
          <w:sz w:val="24"/>
          <w:szCs w:val="24"/>
        </w:rPr>
        <w:t>must</w:t>
      </w:r>
      <w:r>
        <w:rPr>
          <w:rFonts w:ascii="Arial" w:hAnsi="Arial" w:cs="Arial"/>
          <w:bCs/>
          <w:sz w:val="24"/>
          <w:szCs w:val="24"/>
        </w:rPr>
        <w:t xml:space="preserve"> be on your assignment:</w:t>
      </w:r>
    </w:p>
    <w:p w14:paraId="353C3898" w14:textId="77777777" w:rsidR="00A17462" w:rsidRDefault="00A17462">
      <w:pPr>
        <w:rPr>
          <w:rFonts w:ascii="Arial" w:hAnsi="Arial" w:cs="Arial"/>
          <w:bCs/>
          <w:sz w:val="24"/>
          <w:szCs w:val="24"/>
        </w:rPr>
      </w:pPr>
    </w:p>
    <w:p w14:paraId="1F2F14CA" w14:textId="694A42FF" w:rsidR="00A17462" w:rsidRPr="00A17462" w:rsidRDefault="00A17462">
      <w:pPr>
        <w:rPr>
          <w:rFonts w:ascii="Arial" w:hAnsi="Arial" w:cs="Arial"/>
          <w:bCs/>
          <w:i/>
          <w:iCs/>
          <w:sz w:val="24"/>
          <w:szCs w:val="24"/>
        </w:rPr>
      </w:pPr>
      <w:r w:rsidRPr="00A17462">
        <w:rPr>
          <w:rFonts w:ascii="Arial" w:hAnsi="Arial" w:cs="Arial"/>
          <w:bCs/>
          <w:i/>
          <w:iCs/>
          <w:sz w:val="24"/>
          <w:szCs w:val="24"/>
        </w:rPr>
        <w:t>Your Name</w:t>
      </w:r>
    </w:p>
    <w:p w14:paraId="3ECAF7C0" w14:textId="04829C37" w:rsidR="00A17462" w:rsidRPr="00A17462" w:rsidRDefault="00A17462">
      <w:pPr>
        <w:rPr>
          <w:rFonts w:ascii="Arial" w:hAnsi="Arial" w:cs="Arial"/>
          <w:bCs/>
          <w:i/>
          <w:iCs/>
          <w:sz w:val="24"/>
          <w:szCs w:val="24"/>
        </w:rPr>
      </w:pPr>
      <w:r w:rsidRPr="00A17462">
        <w:rPr>
          <w:rFonts w:ascii="Arial" w:hAnsi="Arial" w:cs="Arial"/>
          <w:bCs/>
          <w:i/>
          <w:iCs/>
          <w:sz w:val="24"/>
          <w:szCs w:val="24"/>
        </w:rPr>
        <w:t>Mr. Allee</w:t>
      </w:r>
    </w:p>
    <w:p w14:paraId="21AF8FD2" w14:textId="7B58F859" w:rsidR="00A17462" w:rsidRPr="00A17462" w:rsidRDefault="00A17462">
      <w:pPr>
        <w:rPr>
          <w:rFonts w:ascii="Arial" w:hAnsi="Arial" w:cs="Arial"/>
          <w:bCs/>
          <w:i/>
          <w:iCs/>
          <w:sz w:val="24"/>
          <w:szCs w:val="24"/>
        </w:rPr>
      </w:pPr>
      <w:r w:rsidRPr="00A17462">
        <w:rPr>
          <w:rFonts w:ascii="Arial" w:hAnsi="Arial" w:cs="Arial"/>
          <w:bCs/>
          <w:i/>
          <w:iCs/>
          <w:sz w:val="24"/>
          <w:szCs w:val="24"/>
        </w:rPr>
        <w:t>Gov</w:t>
      </w:r>
      <w:r w:rsidR="00F54B5F">
        <w:rPr>
          <w:rFonts w:ascii="Arial" w:hAnsi="Arial" w:cs="Arial"/>
          <w:bCs/>
          <w:i/>
          <w:iCs/>
          <w:sz w:val="24"/>
          <w:szCs w:val="24"/>
        </w:rPr>
        <w:t>ernment</w:t>
      </w:r>
    </w:p>
    <w:p w14:paraId="50DF5048" w14:textId="37B36A02" w:rsidR="00A17462" w:rsidRPr="00A17462" w:rsidRDefault="00A17462">
      <w:pPr>
        <w:rPr>
          <w:rFonts w:ascii="Arial" w:hAnsi="Arial" w:cs="Arial"/>
          <w:bCs/>
          <w:i/>
          <w:iCs/>
          <w:sz w:val="24"/>
          <w:szCs w:val="24"/>
        </w:rPr>
      </w:pPr>
      <w:r w:rsidRPr="00A17462">
        <w:rPr>
          <w:rFonts w:ascii="Arial" w:hAnsi="Arial" w:cs="Arial"/>
          <w:bCs/>
          <w:i/>
          <w:iCs/>
          <w:sz w:val="24"/>
          <w:szCs w:val="24"/>
        </w:rPr>
        <w:t>Period # _____</w:t>
      </w:r>
    </w:p>
    <w:p w14:paraId="78F6AE7B" w14:textId="61D11EB1" w:rsidR="00A17462" w:rsidRPr="00A17462" w:rsidRDefault="00A17462">
      <w:pPr>
        <w:rPr>
          <w:rFonts w:ascii="Arial" w:hAnsi="Arial" w:cs="Arial"/>
          <w:bCs/>
          <w:i/>
          <w:iCs/>
          <w:sz w:val="24"/>
          <w:szCs w:val="24"/>
        </w:rPr>
      </w:pPr>
      <w:r w:rsidRPr="00A17462">
        <w:rPr>
          <w:rFonts w:ascii="Arial" w:hAnsi="Arial" w:cs="Arial"/>
          <w:bCs/>
          <w:i/>
          <w:iCs/>
          <w:sz w:val="24"/>
          <w:szCs w:val="24"/>
        </w:rPr>
        <w:t>Assignment Week #1</w:t>
      </w:r>
    </w:p>
    <w:p w14:paraId="2EF0DC90" w14:textId="77777777" w:rsidR="00A17462" w:rsidRDefault="00A17462">
      <w:pPr>
        <w:rPr>
          <w:rFonts w:ascii="Arial" w:hAnsi="Arial" w:cs="Arial"/>
          <w:bCs/>
          <w:sz w:val="24"/>
          <w:szCs w:val="24"/>
        </w:rPr>
      </w:pPr>
    </w:p>
    <w:p w14:paraId="343075F2" w14:textId="4229A1C0" w:rsidR="003C542D" w:rsidRDefault="003C542D">
      <w:pPr>
        <w:rPr>
          <w:rFonts w:ascii="Arial" w:hAnsi="Arial" w:cs="Arial"/>
          <w:bCs/>
          <w:sz w:val="24"/>
          <w:szCs w:val="24"/>
        </w:rPr>
      </w:pPr>
    </w:p>
    <w:p w14:paraId="522F1E9C" w14:textId="7A8C309B" w:rsidR="003C542D" w:rsidRPr="00A17462" w:rsidRDefault="00A17462">
      <w:pPr>
        <w:rPr>
          <w:rFonts w:ascii="Arial" w:hAnsi="Arial" w:cs="Arial"/>
          <w:b/>
          <w:sz w:val="24"/>
          <w:szCs w:val="24"/>
          <w:u w:val="single"/>
        </w:rPr>
      </w:pPr>
      <w:r w:rsidRPr="00A17462">
        <w:rPr>
          <w:rFonts w:ascii="Arial" w:hAnsi="Arial" w:cs="Arial"/>
          <w:b/>
          <w:sz w:val="24"/>
          <w:szCs w:val="24"/>
          <w:u w:val="single"/>
        </w:rPr>
        <w:t>WEEK #1 ASSIGNMENT</w:t>
      </w:r>
    </w:p>
    <w:p w14:paraId="31DEC800" w14:textId="77777777" w:rsidR="002D6897" w:rsidRDefault="002D6897">
      <w:pPr>
        <w:rPr>
          <w:rFonts w:ascii="Arial" w:hAnsi="Arial" w:cs="Arial"/>
          <w:sz w:val="24"/>
          <w:szCs w:val="24"/>
        </w:rPr>
      </w:pPr>
    </w:p>
    <w:p w14:paraId="4AAB8702" w14:textId="54ABC638" w:rsidR="002D6897" w:rsidRPr="00F54B5F" w:rsidRDefault="002D6897" w:rsidP="00F54B5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54B5F">
        <w:rPr>
          <w:rFonts w:ascii="Arial" w:hAnsi="Arial" w:cs="Arial"/>
          <w:sz w:val="24"/>
          <w:szCs w:val="24"/>
        </w:rPr>
        <w:t>Answer the Ch. 4.1 Objectives on p. 144.</w:t>
      </w:r>
    </w:p>
    <w:p w14:paraId="31673DDB" w14:textId="73A5F291" w:rsidR="002D6897" w:rsidRPr="00F54B5F" w:rsidRDefault="002D6897" w:rsidP="00F54B5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54B5F">
        <w:rPr>
          <w:rFonts w:ascii="Arial" w:hAnsi="Arial" w:cs="Arial"/>
          <w:sz w:val="24"/>
          <w:szCs w:val="24"/>
        </w:rPr>
        <w:t>Answer the Ch. 4.2 Objectives on p. 153.</w:t>
      </w:r>
    </w:p>
    <w:p w14:paraId="60BCC423" w14:textId="053BD3BB" w:rsidR="002D6897" w:rsidRPr="00F54B5F" w:rsidRDefault="002D6897" w:rsidP="00F54B5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54B5F">
        <w:rPr>
          <w:rFonts w:ascii="Arial" w:hAnsi="Arial" w:cs="Arial"/>
          <w:sz w:val="24"/>
          <w:szCs w:val="24"/>
        </w:rPr>
        <w:t>Answer the Ch. 4.3 Objectives on p. 163.</w:t>
      </w:r>
    </w:p>
    <w:p w14:paraId="44BD5ACA" w14:textId="5B87F3AC" w:rsidR="002D6897" w:rsidRPr="00F54B5F" w:rsidRDefault="002D6897" w:rsidP="00F54B5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54B5F">
        <w:rPr>
          <w:rFonts w:ascii="Arial" w:hAnsi="Arial" w:cs="Arial"/>
          <w:sz w:val="24"/>
          <w:szCs w:val="24"/>
        </w:rPr>
        <w:t>Answer the Ch. 4.4 Objectives on p. 175.</w:t>
      </w:r>
    </w:p>
    <w:p w14:paraId="2F50DCB0" w14:textId="6F7E7BAE" w:rsidR="002D6897" w:rsidRPr="00F54B5F" w:rsidRDefault="002D6897" w:rsidP="00F54B5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54B5F">
        <w:rPr>
          <w:rFonts w:ascii="Arial" w:hAnsi="Arial" w:cs="Arial"/>
          <w:sz w:val="24"/>
          <w:szCs w:val="24"/>
        </w:rPr>
        <w:t>Answer the Ch. 4.5 Objectives on p. 1</w:t>
      </w:r>
      <w:r w:rsidR="0075435A" w:rsidRPr="00F54B5F">
        <w:rPr>
          <w:rFonts w:ascii="Arial" w:hAnsi="Arial" w:cs="Arial"/>
          <w:sz w:val="24"/>
          <w:szCs w:val="24"/>
        </w:rPr>
        <w:t>86</w:t>
      </w:r>
      <w:r w:rsidRPr="00F54B5F">
        <w:rPr>
          <w:rFonts w:ascii="Arial" w:hAnsi="Arial" w:cs="Arial"/>
          <w:sz w:val="24"/>
          <w:szCs w:val="24"/>
        </w:rPr>
        <w:t>.</w:t>
      </w:r>
    </w:p>
    <w:p w14:paraId="4C2F1597" w14:textId="2A7FD62B" w:rsidR="002D6897" w:rsidRPr="00F54B5F" w:rsidRDefault="002D6897" w:rsidP="00F54B5F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F54B5F">
        <w:rPr>
          <w:rFonts w:ascii="Arial" w:hAnsi="Arial" w:cs="Arial"/>
          <w:sz w:val="24"/>
          <w:szCs w:val="24"/>
        </w:rPr>
        <w:t>Answer the Ch. 4.</w:t>
      </w:r>
      <w:r w:rsidR="0075435A" w:rsidRPr="00F54B5F">
        <w:rPr>
          <w:rFonts w:ascii="Arial" w:hAnsi="Arial" w:cs="Arial"/>
          <w:sz w:val="24"/>
          <w:szCs w:val="24"/>
        </w:rPr>
        <w:t>6</w:t>
      </w:r>
      <w:r w:rsidRPr="00F54B5F">
        <w:rPr>
          <w:rFonts w:ascii="Arial" w:hAnsi="Arial" w:cs="Arial"/>
          <w:sz w:val="24"/>
          <w:szCs w:val="24"/>
        </w:rPr>
        <w:t xml:space="preserve"> Objectives on p. 1</w:t>
      </w:r>
      <w:r w:rsidR="0075435A" w:rsidRPr="00F54B5F">
        <w:rPr>
          <w:rFonts w:ascii="Arial" w:hAnsi="Arial" w:cs="Arial"/>
          <w:sz w:val="24"/>
          <w:szCs w:val="24"/>
        </w:rPr>
        <w:t>98</w:t>
      </w:r>
      <w:r w:rsidRPr="00F54B5F">
        <w:rPr>
          <w:rFonts w:ascii="Arial" w:hAnsi="Arial" w:cs="Arial"/>
          <w:sz w:val="24"/>
          <w:szCs w:val="24"/>
        </w:rPr>
        <w:t>.</w:t>
      </w:r>
    </w:p>
    <w:p w14:paraId="455C30E6" w14:textId="77777777" w:rsidR="00F32364" w:rsidRDefault="00F32364" w:rsidP="002D6897">
      <w:pPr>
        <w:rPr>
          <w:rFonts w:ascii="Arial" w:hAnsi="Arial" w:cs="Arial"/>
          <w:sz w:val="24"/>
          <w:szCs w:val="24"/>
        </w:rPr>
      </w:pPr>
    </w:p>
    <w:p w14:paraId="7CCCC8BC" w14:textId="3EF84D81" w:rsidR="00F32364" w:rsidRDefault="001D29AD" w:rsidP="002D6897">
      <w:pPr>
        <w:rPr>
          <w:rFonts w:ascii="Arial" w:hAnsi="Arial" w:cs="Arial"/>
          <w:b/>
          <w:bCs/>
          <w:sz w:val="24"/>
          <w:szCs w:val="24"/>
        </w:rPr>
      </w:pPr>
      <w:r w:rsidRPr="001D29AD">
        <w:rPr>
          <w:rFonts w:ascii="Arial" w:hAnsi="Arial" w:cs="Arial"/>
          <w:sz w:val="24"/>
          <w:szCs w:val="24"/>
        </w:rPr>
        <w:t>Due Date: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1D29AD">
        <w:rPr>
          <w:rFonts w:ascii="Arial" w:hAnsi="Arial" w:cs="Arial"/>
          <w:b/>
          <w:bCs/>
          <w:sz w:val="24"/>
          <w:szCs w:val="24"/>
        </w:rPr>
        <w:t>Friday, May 8</w:t>
      </w:r>
      <w:r w:rsidRPr="001D29AD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1D29A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</w:t>
      </w:r>
      <w:r>
        <w:rPr>
          <w:rFonts w:ascii="Arial" w:hAnsi="Arial" w:cs="Arial"/>
          <w:sz w:val="24"/>
          <w:szCs w:val="24"/>
        </w:rPr>
        <w:t xml:space="preserve">Point Value:  </w:t>
      </w:r>
      <w:r w:rsidR="00F32364" w:rsidRPr="00F54B5F">
        <w:rPr>
          <w:rFonts w:ascii="Arial" w:hAnsi="Arial" w:cs="Arial"/>
          <w:b/>
          <w:bCs/>
          <w:sz w:val="24"/>
          <w:szCs w:val="24"/>
        </w:rPr>
        <w:t>30 pts.</w:t>
      </w:r>
    </w:p>
    <w:p w14:paraId="56C2174B" w14:textId="6F047262" w:rsidR="0012334C" w:rsidRDefault="0012334C" w:rsidP="002D6897">
      <w:pPr>
        <w:rPr>
          <w:rFonts w:ascii="Arial" w:hAnsi="Arial" w:cs="Arial"/>
          <w:b/>
          <w:bCs/>
          <w:sz w:val="24"/>
          <w:szCs w:val="24"/>
        </w:rPr>
      </w:pPr>
    </w:p>
    <w:p w14:paraId="18A50726" w14:textId="0E1005DD" w:rsidR="0012334C" w:rsidRDefault="0012334C" w:rsidP="002D6897">
      <w:pPr>
        <w:rPr>
          <w:rFonts w:ascii="Arial" w:hAnsi="Arial" w:cs="Arial"/>
          <w:b/>
          <w:bCs/>
          <w:sz w:val="24"/>
          <w:szCs w:val="24"/>
        </w:rPr>
      </w:pPr>
    </w:p>
    <w:p w14:paraId="17BDA696" w14:textId="61AC7DEA" w:rsidR="0012334C" w:rsidRDefault="0012334C" w:rsidP="002D6897">
      <w:pPr>
        <w:rPr>
          <w:rFonts w:ascii="Arial" w:hAnsi="Arial" w:cs="Arial"/>
          <w:b/>
          <w:bCs/>
          <w:sz w:val="24"/>
          <w:szCs w:val="24"/>
        </w:rPr>
      </w:pPr>
    </w:p>
    <w:p w14:paraId="31676768" w14:textId="66F6BBBF" w:rsidR="0012334C" w:rsidRDefault="0012334C" w:rsidP="002D6897">
      <w:pPr>
        <w:rPr>
          <w:rFonts w:ascii="Arial" w:hAnsi="Arial" w:cs="Arial"/>
          <w:b/>
          <w:bCs/>
          <w:sz w:val="24"/>
          <w:szCs w:val="24"/>
        </w:rPr>
      </w:pPr>
    </w:p>
    <w:p w14:paraId="228D8CB8" w14:textId="2B5C2BC3" w:rsidR="0012334C" w:rsidRDefault="0012334C" w:rsidP="002D6897">
      <w:pPr>
        <w:rPr>
          <w:rFonts w:ascii="Arial" w:hAnsi="Arial" w:cs="Arial"/>
          <w:b/>
          <w:bCs/>
          <w:sz w:val="24"/>
          <w:szCs w:val="24"/>
        </w:rPr>
      </w:pPr>
    </w:p>
    <w:p w14:paraId="0A07A52B" w14:textId="6258277A" w:rsidR="0012334C" w:rsidRDefault="0012334C" w:rsidP="002D6897">
      <w:pPr>
        <w:rPr>
          <w:rFonts w:ascii="Arial" w:hAnsi="Arial" w:cs="Arial"/>
          <w:b/>
          <w:bCs/>
          <w:sz w:val="24"/>
          <w:szCs w:val="24"/>
        </w:rPr>
      </w:pPr>
    </w:p>
    <w:p w14:paraId="6AEF70BF" w14:textId="7EC55222" w:rsidR="0012334C" w:rsidRDefault="0012334C" w:rsidP="002D6897">
      <w:pPr>
        <w:rPr>
          <w:rFonts w:ascii="Arial" w:hAnsi="Arial" w:cs="Arial"/>
          <w:b/>
          <w:bCs/>
          <w:sz w:val="24"/>
          <w:szCs w:val="24"/>
        </w:rPr>
      </w:pPr>
    </w:p>
    <w:p w14:paraId="72ECE134" w14:textId="048875AA" w:rsidR="0012334C" w:rsidRDefault="0012334C" w:rsidP="002D6897">
      <w:pPr>
        <w:rPr>
          <w:rFonts w:ascii="Arial" w:hAnsi="Arial" w:cs="Arial"/>
          <w:b/>
          <w:bCs/>
          <w:sz w:val="24"/>
          <w:szCs w:val="24"/>
        </w:rPr>
      </w:pPr>
    </w:p>
    <w:p w14:paraId="0216B249" w14:textId="3BC23E7C" w:rsidR="0012334C" w:rsidRDefault="0012334C" w:rsidP="002D6897">
      <w:pPr>
        <w:rPr>
          <w:rFonts w:ascii="Arial" w:hAnsi="Arial" w:cs="Arial"/>
          <w:b/>
          <w:bCs/>
          <w:sz w:val="24"/>
          <w:szCs w:val="24"/>
        </w:rPr>
      </w:pPr>
    </w:p>
    <w:p w14:paraId="25E3FC15" w14:textId="364A84BA" w:rsidR="0012334C" w:rsidRDefault="0012334C" w:rsidP="002D6897">
      <w:pPr>
        <w:rPr>
          <w:rFonts w:ascii="Arial" w:hAnsi="Arial" w:cs="Arial"/>
          <w:b/>
          <w:bCs/>
          <w:sz w:val="24"/>
          <w:szCs w:val="24"/>
        </w:rPr>
      </w:pPr>
    </w:p>
    <w:p w14:paraId="63D297E7" w14:textId="211A6BEF" w:rsidR="0012334C" w:rsidRDefault="0012334C" w:rsidP="002D6897">
      <w:pPr>
        <w:rPr>
          <w:rFonts w:ascii="Arial" w:hAnsi="Arial" w:cs="Arial"/>
          <w:b/>
          <w:bCs/>
          <w:sz w:val="24"/>
          <w:szCs w:val="24"/>
        </w:rPr>
      </w:pPr>
    </w:p>
    <w:p w14:paraId="0DAB82B3" w14:textId="07C1BC76" w:rsidR="0012334C" w:rsidRDefault="0012334C" w:rsidP="002D6897">
      <w:pPr>
        <w:rPr>
          <w:rFonts w:ascii="Arial" w:hAnsi="Arial" w:cs="Arial"/>
          <w:b/>
          <w:bCs/>
          <w:sz w:val="24"/>
          <w:szCs w:val="24"/>
        </w:rPr>
      </w:pPr>
    </w:p>
    <w:p w14:paraId="2E67AD85" w14:textId="5A789910" w:rsidR="0012334C" w:rsidRDefault="0012334C" w:rsidP="002D6897">
      <w:pPr>
        <w:rPr>
          <w:rFonts w:ascii="Arial" w:hAnsi="Arial" w:cs="Arial"/>
          <w:b/>
          <w:bCs/>
          <w:sz w:val="24"/>
          <w:szCs w:val="24"/>
        </w:rPr>
      </w:pPr>
    </w:p>
    <w:p w14:paraId="6CA8F116" w14:textId="08D5C705" w:rsidR="0012334C" w:rsidRDefault="0012334C" w:rsidP="00123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Rob Allee</w:t>
      </w:r>
    </w:p>
    <w:p w14:paraId="2835CB7C" w14:textId="77777777" w:rsidR="0012334C" w:rsidRDefault="0012334C" w:rsidP="00123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Government</w:t>
      </w:r>
    </w:p>
    <w:p w14:paraId="32CC1C81" w14:textId="77777777" w:rsidR="0012334C" w:rsidRDefault="0012334C" w:rsidP="00123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Period 1, 2, 3, 5 &amp; 6</w:t>
      </w:r>
    </w:p>
    <w:p w14:paraId="5B6E4D24" w14:textId="3E60C1B3" w:rsidR="0012334C" w:rsidRDefault="0012334C" w:rsidP="001233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Week #1</w:t>
      </w:r>
    </w:p>
    <w:p w14:paraId="2927A80F" w14:textId="71671CF1" w:rsidR="0012334C" w:rsidRDefault="0012334C" w:rsidP="0012334C">
      <w:pPr>
        <w:rPr>
          <w:rFonts w:ascii="Arial" w:hAnsi="Arial" w:cs="Arial"/>
          <w:sz w:val="24"/>
          <w:szCs w:val="24"/>
        </w:rPr>
      </w:pPr>
    </w:p>
    <w:p w14:paraId="1BCE2D0F" w14:textId="7F73457F" w:rsidR="0012334C" w:rsidRDefault="0012334C" w:rsidP="0012334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Office Hours Schedule</w:t>
      </w:r>
    </w:p>
    <w:p w14:paraId="043E2242" w14:textId="5EB50109" w:rsidR="0012334C" w:rsidRDefault="0012334C" w:rsidP="0012334C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0F5A5E9" w14:textId="4047D3ED" w:rsidR="0012334C" w:rsidRDefault="0012334C" w:rsidP="0012334C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Mon. – Fri., 8:00 am to 10:00am</w:t>
      </w:r>
    </w:p>
    <w:p w14:paraId="431E409F" w14:textId="77777777" w:rsidR="0012334C" w:rsidRDefault="0012334C" w:rsidP="0012334C">
      <w:pPr>
        <w:pStyle w:val="ListParagraph"/>
        <w:rPr>
          <w:rFonts w:ascii="Arial" w:hAnsi="Arial" w:cs="Arial"/>
          <w:sz w:val="24"/>
          <w:szCs w:val="24"/>
        </w:rPr>
      </w:pPr>
    </w:p>
    <w:p w14:paraId="3366C4A0" w14:textId="77777777" w:rsidR="0012334C" w:rsidRDefault="0012334C" w:rsidP="0012334C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 </w:t>
      </w:r>
      <w:hyperlink r:id="rId9" w:history="1">
        <w:r w:rsidRPr="002274E8">
          <w:rPr>
            <w:rStyle w:val="Hyperlink"/>
            <w:rFonts w:ascii="Arial" w:hAnsi="Arial" w:cs="Arial"/>
            <w:sz w:val="24"/>
            <w:szCs w:val="24"/>
          </w:rPr>
          <w:t>thsgovn104@gmail.com</w:t>
        </w:r>
      </w:hyperlink>
    </w:p>
    <w:p w14:paraId="6BD80E21" w14:textId="7AA1FCA8" w:rsidR="0012334C" w:rsidRPr="0012334C" w:rsidRDefault="0012334C" w:rsidP="0012334C">
      <w:pPr>
        <w:rPr>
          <w:rFonts w:ascii="Arial" w:hAnsi="Arial" w:cs="Arial"/>
          <w:sz w:val="24"/>
          <w:szCs w:val="24"/>
        </w:rPr>
      </w:pPr>
      <w:r w:rsidRPr="0012334C">
        <w:rPr>
          <w:rFonts w:ascii="Arial" w:hAnsi="Arial" w:cs="Arial"/>
          <w:sz w:val="24"/>
          <w:szCs w:val="24"/>
        </w:rPr>
        <w:t xml:space="preserve"> </w:t>
      </w:r>
    </w:p>
    <w:p w14:paraId="1B86ED27" w14:textId="77777777" w:rsidR="00E3660D" w:rsidRDefault="0012334C" w:rsidP="0012334C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 Voice Phone #:  209-565-0166</w:t>
      </w:r>
    </w:p>
    <w:p w14:paraId="2244BB80" w14:textId="77777777" w:rsidR="00E3660D" w:rsidRPr="00E3660D" w:rsidRDefault="00E3660D" w:rsidP="00E3660D">
      <w:pPr>
        <w:pStyle w:val="ListParagraph"/>
        <w:rPr>
          <w:rFonts w:ascii="Arial" w:hAnsi="Arial" w:cs="Arial"/>
          <w:sz w:val="24"/>
          <w:szCs w:val="24"/>
        </w:rPr>
      </w:pPr>
    </w:p>
    <w:p w14:paraId="26B5A3FD" w14:textId="77777777" w:rsidR="00E3660D" w:rsidRDefault="00E3660D" w:rsidP="00E3660D">
      <w:pPr>
        <w:rPr>
          <w:rFonts w:ascii="Arial" w:hAnsi="Arial" w:cs="Arial"/>
          <w:sz w:val="24"/>
          <w:szCs w:val="24"/>
        </w:rPr>
      </w:pPr>
    </w:p>
    <w:p w14:paraId="206C4A54" w14:textId="77777777" w:rsidR="00E3660D" w:rsidRDefault="00E3660D" w:rsidP="00E3660D">
      <w:pPr>
        <w:rPr>
          <w:rFonts w:ascii="Arial" w:hAnsi="Arial" w:cs="Arial"/>
          <w:sz w:val="24"/>
          <w:szCs w:val="24"/>
        </w:rPr>
      </w:pPr>
    </w:p>
    <w:p w14:paraId="1BE796BE" w14:textId="0C121925" w:rsidR="0012334C" w:rsidRPr="00E3660D" w:rsidRDefault="00E3660D" w:rsidP="00E3660D">
      <w:pPr>
        <w:rPr>
          <w:rFonts w:ascii="Arial" w:hAnsi="Arial" w:cs="Arial"/>
          <w:sz w:val="24"/>
          <w:szCs w:val="24"/>
        </w:rPr>
      </w:pPr>
      <w:r w:rsidRPr="00E3660D">
        <w:rPr>
          <w:rFonts w:ascii="Arial" w:hAnsi="Arial" w:cs="Arial"/>
          <w:b/>
          <w:bCs/>
          <w:sz w:val="24"/>
          <w:szCs w:val="24"/>
        </w:rPr>
        <w:t xml:space="preserve">Note: </w:t>
      </w:r>
      <w:r>
        <w:rPr>
          <w:rFonts w:ascii="Arial" w:hAnsi="Arial" w:cs="Arial"/>
          <w:sz w:val="24"/>
          <w:szCs w:val="24"/>
        </w:rPr>
        <w:t xml:space="preserve"> Semester projects A – E in the syllabus are cancelled.  Students who turned them in early will receive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points.  All students with missing assignments are exempt from making them up.</w:t>
      </w:r>
      <w:r w:rsidR="00DE23CE">
        <w:rPr>
          <w:rFonts w:ascii="Arial" w:hAnsi="Arial" w:cs="Arial"/>
          <w:sz w:val="24"/>
          <w:szCs w:val="24"/>
        </w:rPr>
        <w:t xml:space="preserve">  All of you were passing Government prior to the school closing.  I can assure all of you that you will pass Government at the end of the school year.  Relax, follow the COVID-19 guidelines and do your best during this situation.</w:t>
      </w:r>
      <w:r>
        <w:rPr>
          <w:rFonts w:ascii="Arial" w:hAnsi="Arial" w:cs="Arial"/>
          <w:sz w:val="24"/>
          <w:szCs w:val="24"/>
        </w:rPr>
        <w:t xml:space="preserve">    </w:t>
      </w:r>
      <w:r w:rsidR="0012334C" w:rsidRPr="00E3660D">
        <w:rPr>
          <w:rFonts w:ascii="Arial" w:hAnsi="Arial" w:cs="Arial"/>
          <w:sz w:val="24"/>
          <w:szCs w:val="24"/>
        </w:rPr>
        <w:t xml:space="preserve">  </w:t>
      </w:r>
    </w:p>
    <w:p w14:paraId="5F94DB2B" w14:textId="77777777" w:rsidR="0012334C" w:rsidRPr="00F54B5F" w:rsidRDefault="0012334C" w:rsidP="002D6897">
      <w:pPr>
        <w:rPr>
          <w:rFonts w:ascii="Arial" w:hAnsi="Arial" w:cs="Arial"/>
          <w:b/>
          <w:bCs/>
          <w:sz w:val="24"/>
          <w:szCs w:val="24"/>
        </w:rPr>
      </w:pPr>
    </w:p>
    <w:p w14:paraId="573DC4B0" w14:textId="77777777" w:rsidR="002D6897" w:rsidRDefault="002D6897">
      <w:pPr>
        <w:rPr>
          <w:rFonts w:ascii="Arial" w:hAnsi="Arial" w:cs="Arial"/>
          <w:sz w:val="24"/>
          <w:szCs w:val="24"/>
        </w:rPr>
      </w:pPr>
    </w:p>
    <w:p w14:paraId="77AF7F75" w14:textId="77777777" w:rsidR="002D6897" w:rsidRDefault="002D6897">
      <w:pPr>
        <w:rPr>
          <w:rFonts w:ascii="Arial" w:hAnsi="Arial" w:cs="Arial"/>
          <w:sz w:val="24"/>
          <w:szCs w:val="24"/>
        </w:rPr>
      </w:pPr>
    </w:p>
    <w:p w14:paraId="22B99E72" w14:textId="77777777" w:rsidR="002D6897" w:rsidRDefault="002D6897">
      <w:pPr>
        <w:rPr>
          <w:rFonts w:ascii="Arial" w:hAnsi="Arial" w:cs="Arial"/>
          <w:sz w:val="24"/>
          <w:szCs w:val="24"/>
        </w:rPr>
      </w:pPr>
    </w:p>
    <w:p w14:paraId="46004777" w14:textId="77777777" w:rsidR="002D6897" w:rsidRPr="002D6897" w:rsidRDefault="002D6897">
      <w:pPr>
        <w:rPr>
          <w:rFonts w:ascii="Arial" w:hAnsi="Arial" w:cs="Arial"/>
          <w:sz w:val="24"/>
          <w:szCs w:val="24"/>
        </w:rPr>
      </w:pPr>
    </w:p>
    <w:sectPr w:rsidR="002D6897" w:rsidRPr="002D6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F67386"/>
    <w:multiLevelType w:val="hybridMultilevel"/>
    <w:tmpl w:val="5DDA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730E1"/>
    <w:multiLevelType w:val="hybridMultilevel"/>
    <w:tmpl w:val="51965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897"/>
    <w:rsid w:val="0012334C"/>
    <w:rsid w:val="001D29AD"/>
    <w:rsid w:val="002D6897"/>
    <w:rsid w:val="003C542D"/>
    <w:rsid w:val="00645252"/>
    <w:rsid w:val="006773EE"/>
    <w:rsid w:val="006D3D74"/>
    <w:rsid w:val="0075435A"/>
    <w:rsid w:val="0083569A"/>
    <w:rsid w:val="00A17462"/>
    <w:rsid w:val="00A9204E"/>
    <w:rsid w:val="00DE23CE"/>
    <w:rsid w:val="00E3660D"/>
    <w:rsid w:val="00F32364"/>
    <w:rsid w:val="00F5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5E07"/>
  <w15:chartTrackingRefBased/>
  <w15:docId w15:val="{ACB8AAF7-31EF-4AF9-8D25-44702C72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3C542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F54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sgovn104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hsgovn104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ee\AppData\Roaming\Microsoft\Templates\Single%20spaced%20(blank)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(blank)(2)</Template>
  <TotalTime>99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Allee, Rob</dc:creator>
  <cp:keywords/>
  <dc:description/>
  <cp:lastModifiedBy>Rob Allee</cp:lastModifiedBy>
  <cp:revision>3</cp:revision>
  <dcterms:created xsi:type="dcterms:W3CDTF">2020-04-02T17:11:00Z</dcterms:created>
  <dcterms:modified xsi:type="dcterms:W3CDTF">2020-04-03T17:58:00Z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